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C6B6" w14:textId="77777777" w:rsidR="00906461" w:rsidRPr="00B3376B" w:rsidRDefault="00D51E53" w:rsidP="00B3376B">
      <w:pPr>
        <w:widowControl w:val="0"/>
        <w:tabs>
          <w:tab w:val="left" w:pos="709"/>
          <w:tab w:val="left" w:pos="851"/>
        </w:tabs>
        <w:ind w:firstLine="709"/>
        <w:jc w:val="right"/>
        <w:rPr>
          <w:b/>
        </w:rPr>
      </w:pPr>
      <w:r w:rsidRPr="00B3376B">
        <w:rPr>
          <w:b/>
        </w:rPr>
        <w:t>Проект постановления</w:t>
      </w:r>
    </w:p>
    <w:p w14:paraId="11B91513" w14:textId="39DA826D" w:rsidR="006A08C7" w:rsidRDefault="00D867D6" w:rsidP="006A08C7">
      <w:pPr>
        <w:tabs>
          <w:tab w:val="left" w:pos="3795"/>
        </w:tabs>
      </w:pPr>
      <w:bookmarkStart w:id="0" w:name="_Hlk158709599"/>
      <w:r w:rsidRPr="00B3376B">
        <w:t xml:space="preserve">О </w:t>
      </w:r>
      <w:bookmarkStart w:id="1" w:name="_Hlk158711532"/>
      <w:bookmarkStart w:id="2" w:name="_Hlk158648071"/>
      <w:r w:rsidR="006A08C7">
        <w:t>признании утратившим силу</w:t>
      </w:r>
    </w:p>
    <w:p w14:paraId="5E3F6EF4" w14:textId="77777777" w:rsidR="006A08C7" w:rsidRDefault="006A08C7" w:rsidP="006A08C7">
      <w:pPr>
        <w:tabs>
          <w:tab w:val="left" w:pos="3795"/>
        </w:tabs>
      </w:pPr>
      <w:r>
        <w:t xml:space="preserve">постановления администрации </w:t>
      </w:r>
    </w:p>
    <w:p w14:paraId="600821D0" w14:textId="60667E28" w:rsidR="00D867D6" w:rsidRPr="00B3376B" w:rsidRDefault="006A08C7" w:rsidP="006A08C7">
      <w:pPr>
        <w:tabs>
          <w:tab w:val="left" w:pos="3795"/>
        </w:tabs>
      </w:pPr>
      <w:r>
        <w:t>Нижневартовского района</w:t>
      </w:r>
      <w:bookmarkEnd w:id="1"/>
      <w:bookmarkEnd w:id="2"/>
    </w:p>
    <w:p w14:paraId="3305FF68" w14:textId="098F7A64" w:rsidR="00D867D6" w:rsidRPr="006A08C7" w:rsidRDefault="00D867D6" w:rsidP="006A08C7">
      <w:pPr>
        <w:pStyle w:val="af1"/>
        <w:suppressAutoHyphens/>
        <w:spacing w:after="0"/>
        <w:ind w:left="0" w:firstLine="709"/>
        <w:jc w:val="both"/>
        <w:rPr>
          <w:color w:val="000000" w:themeColor="text1"/>
        </w:rPr>
      </w:pPr>
    </w:p>
    <w:p w14:paraId="25D4EA1E" w14:textId="77777777" w:rsidR="00EC597B" w:rsidRDefault="00EC597B" w:rsidP="006A08C7">
      <w:pPr>
        <w:pStyle w:val="af1"/>
        <w:suppressAutoHyphens/>
        <w:spacing w:after="0"/>
        <w:ind w:left="0" w:firstLine="709"/>
        <w:jc w:val="both"/>
        <w:rPr>
          <w:color w:val="000000" w:themeColor="text1"/>
        </w:rPr>
      </w:pPr>
      <w:bookmarkStart w:id="3" w:name="_Hlk96349275"/>
      <w:bookmarkEnd w:id="0"/>
    </w:p>
    <w:p w14:paraId="6DE29A72" w14:textId="7498A825" w:rsidR="00103FE5" w:rsidRDefault="006A08C7" w:rsidP="006A08C7">
      <w:pPr>
        <w:pStyle w:val="af1"/>
        <w:suppressAutoHyphens/>
        <w:spacing w:after="0"/>
        <w:ind w:left="0" w:firstLine="709"/>
        <w:jc w:val="both"/>
        <w:rPr>
          <w:color w:val="000000" w:themeColor="text1"/>
        </w:rPr>
      </w:pPr>
      <w:r w:rsidRPr="006A08C7">
        <w:rPr>
          <w:color w:val="000000" w:themeColor="text1"/>
        </w:rPr>
        <w:t xml:space="preserve">В связи с вступлением в силу </w:t>
      </w:r>
      <w:r w:rsidR="00B55852">
        <w:rPr>
          <w:color w:val="000000" w:themeColor="text1"/>
        </w:rPr>
        <w:t>постановления администрации Нижневартовского района от 07.12.2023 № 1318 «Об утверждении муниципальной программы «Обеспечение экологической безопасности в Нижневартовском районе»</w:t>
      </w:r>
      <w:r w:rsidR="00103FE5">
        <w:rPr>
          <w:color w:val="000000" w:themeColor="text1"/>
        </w:rPr>
        <w:t>:</w:t>
      </w:r>
    </w:p>
    <w:p w14:paraId="657F4220" w14:textId="77777777" w:rsidR="00103FE5" w:rsidRDefault="00103FE5" w:rsidP="00D04FC9">
      <w:pPr>
        <w:pStyle w:val="af1"/>
        <w:suppressAutoHyphens/>
        <w:spacing w:after="0"/>
        <w:ind w:left="0" w:firstLine="709"/>
        <w:jc w:val="both"/>
        <w:rPr>
          <w:color w:val="000000" w:themeColor="text1"/>
        </w:rPr>
      </w:pPr>
    </w:p>
    <w:p w14:paraId="56D44A82" w14:textId="616C9411" w:rsidR="006A08C7" w:rsidRDefault="00103FE5" w:rsidP="00D04FC9">
      <w:pPr>
        <w:pStyle w:val="af1"/>
        <w:numPr>
          <w:ilvl w:val="0"/>
          <w:numId w:val="31"/>
        </w:numPr>
        <w:tabs>
          <w:tab w:val="left" w:pos="1134"/>
        </w:tabs>
        <w:suppressAutoHyphens/>
        <w:spacing w:after="0"/>
        <w:ind w:left="0" w:firstLine="709"/>
        <w:jc w:val="both"/>
        <w:rPr>
          <w:color w:val="000000" w:themeColor="text1"/>
        </w:rPr>
      </w:pPr>
      <w:r>
        <w:rPr>
          <w:color w:val="000000" w:themeColor="text1"/>
        </w:rPr>
        <w:t>П</w:t>
      </w:r>
      <w:r w:rsidR="006A08C7" w:rsidRPr="006A08C7">
        <w:rPr>
          <w:color w:val="000000" w:themeColor="text1"/>
        </w:rPr>
        <w:t>ризнать утр</w:t>
      </w:r>
      <w:bookmarkStart w:id="4" w:name="_GoBack"/>
      <w:bookmarkEnd w:id="4"/>
      <w:r w:rsidR="006A08C7" w:rsidRPr="006A08C7">
        <w:rPr>
          <w:color w:val="000000" w:themeColor="text1"/>
        </w:rPr>
        <w:t xml:space="preserve">атившим силу постановление </w:t>
      </w:r>
      <w:r w:rsidR="00B55852">
        <w:rPr>
          <w:color w:val="000000" w:themeColor="text1"/>
        </w:rPr>
        <w:t>администрации Нижневартовского района от 09.01.2024 № 1 «</w:t>
      </w:r>
      <w:r w:rsidR="00B55852" w:rsidRPr="00B55852">
        <w:rPr>
          <w:color w:val="000000" w:themeColor="text1"/>
        </w:rPr>
        <w:t>О внесении изменений в приложение к постановлению администрации района от 25.11.2021 № 2097</w:t>
      </w:r>
      <w:r w:rsidR="00B55852">
        <w:rPr>
          <w:color w:val="000000" w:themeColor="text1"/>
        </w:rPr>
        <w:t xml:space="preserve"> </w:t>
      </w:r>
      <w:r w:rsidR="00B55852" w:rsidRPr="00B55852">
        <w:rPr>
          <w:color w:val="000000" w:themeColor="text1"/>
        </w:rPr>
        <w:t>«Об утверждении муниципальной программы «Обеспечение экологической безопасности в Нижневартовском районе»</w:t>
      </w:r>
      <w:r w:rsidR="00B55852">
        <w:rPr>
          <w:color w:val="000000" w:themeColor="text1"/>
        </w:rPr>
        <w:t>.</w:t>
      </w:r>
    </w:p>
    <w:p w14:paraId="001E4705" w14:textId="77777777" w:rsidR="00103FE5" w:rsidRPr="00103FE5" w:rsidRDefault="00103FE5" w:rsidP="00D04FC9">
      <w:pPr>
        <w:pStyle w:val="af1"/>
        <w:numPr>
          <w:ilvl w:val="0"/>
          <w:numId w:val="31"/>
        </w:numPr>
        <w:tabs>
          <w:tab w:val="left" w:pos="1134"/>
        </w:tabs>
        <w:suppressAutoHyphens/>
        <w:spacing w:after="0"/>
        <w:ind w:left="0" w:firstLine="709"/>
        <w:jc w:val="both"/>
        <w:rPr>
          <w:color w:val="000000" w:themeColor="text1"/>
        </w:rPr>
      </w:pPr>
      <w:r w:rsidRPr="00103FE5">
        <w:rPr>
          <w:color w:val="000000" w:themeColor="text1"/>
        </w:rPr>
        <w:t xml:space="preserve">Отделу делопроизводства, контроля и обеспечения работы руководства управления обеспечения деятельности администрации района: </w:t>
      </w:r>
    </w:p>
    <w:p w14:paraId="24974171" w14:textId="1091C2DB" w:rsidR="00103FE5" w:rsidRPr="00103FE5" w:rsidRDefault="00D04FC9" w:rsidP="00D04FC9">
      <w:pPr>
        <w:pStyle w:val="af1"/>
        <w:numPr>
          <w:ilvl w:val="1"/>
          <w:numId w:val="31"/>
        </w:numPr>
        <w:tabs>
          <w:tab w:val="left" w:pos="1134"/>
        </w:tabs>
        <w:suppressAutoHyphens/>
        <w:spacing w:after="0"/>
        <w:ind w:left="0" w:firstLine="709"/>
        <w:jc w:val="both"/>
        <w:rPr>
          <w:color w:val="000000" w:themeColor="text1"/>
        </w:rPr>
      </w:pPr>
      <w:r>
        <w:rPr>
          <w:color w:val="000000" w:themeColor="text1"/>
        </w:rPr>
        <w:t xml:space="preserve"> р</w:t>
      </w:r>
      <w:r w:rsidR="00103FE5" w:rsidRPr="00103FE5">
        <w:rPr>
          <w:color w:val="000000" w:themeColor="text1"/>
        </w:rPr>
        <w:t>азместить постановление на официальном веб-сайте администрации района: www.nvraion.ru;</w:t>
      </w:r>
    </w:p>
    <w:p w14:paraId="59B64F7D" w14:textId="42ECFDD6" w:rsidR="00103FE5" w:rsidRPr="00103FE5" w:rsidRDefault="00D04FC9" w:rsidP="00D04FC9">
      <w:pPr>
        <w:pStyle w:val="af1"/>
        <w:numPr>
          <w:ilvl w:val="1"/>
          <w:numId w:val="31"/>
        </w:numPr>
        <w:tabs>
          <w:tab w:val="left" w:pos="1134"/>
        </w:tabs>
        <w:suppressAutoHyphens/>
        <w:spacing w:after="0"/>
        <w:ind w:left="0" w:firstLine="709"/>
        <w:jc w:val="both"/>
        <w:rPr>
          <w:color w:val="000000" w:themeColor="text1"/>
        </w:rPr>
      </w:pPr>
      <w:r>
        <w:rPr>
          <w:color w:val="000000" w:themeColor="text1"/>
        </w:rPr>
        <w:t xml:space="preserve"> о</w:t>
      </w:r>
      <w:r w:rsidR="00103FE5" w:rsidRPr="00103FE5">
        <w:rPr>
          <w:color w:val="000000" w:themeColor="text1"/>
        </w:rPr>
        <w:t>публиковать постановление в приложении «Официальный бюллетень» к районной газете «Новости Приобья».</w:t>
      </w:r>
    </w:p>
    <w:p w14:paraId="1D794584" w14:textId="46D896A9" w:rsidR="00103FE5" w:rsidRDefault="00D04FC9" w:rsidP="00D04FC9">
      <w:pPr>
        <w:pStyle w:val="af1"/>
        <w:numPr>
          <w:ilvl w:val="0"/>
          <w:numId w:val="31"/>
        </w:numPr>
        <w:tabs>
          <w:tab w:val="left" w:pos="1134"/>
        </w:tabs>
        <w:suppressAutoHyphens/>
        <w:spacing w:after="0"/>
        <w:ind w:left="0" w:firstLine="709"/>
        <w:jc w:val="both"/>
        <w:rPr>
          <w:color w:val="000000" w:themeColor="text1"/>
        </w:rPr>
      </w:pPr>
      <w:r w:rsidRPr="00D04FC9">
        <w:t>Постановление вступает в силу после его официального опубликования (обнародования).</w:t>
      </w:r>
    </w:p>
    <w:p w14:paraId="2E4C7B44" w14:textId="061E5BF9" w:rsidR="00D04FC9" w:rsidRPr="00D04FC9" w:rsidRDefault="00D04FC9" w:rsidP="00D04FC9">
      <w:pPr>
        <w:pStyle w:val="af1"/>
        <w:numPr>
          <w:ilvl w:val="0"/>
          <w:numId w:val="31"/>
        </w:numPr>
        <w:tabs>
          <w:tab w:val="left" w:pos="1134"/>
        </w:tabs>
        <w:suppressAutoHyphens/>
        <w:spacing w:after="0"/>
        <w:ind w:left="0" w:firstLine="709"/>
        <w:jc w:val="both"/>
        <w:rPr>
          <w:color w:val="000000" w:themeColor="text1"/>
        </w:rPr>
      </w:pPr>
      <w:r w:rsidRPr="00B3376B">
        <w:t xml:space="preserve">Контроль за выполнением постановления возложить на заместителя главы района </w:t>
      </w:r>
      <w:r>
        <w:t>по земельным ресурсам, муниципальному имуществу, природопользованию и архитектуре</w:t>
      </w:r>
      <w:r w:rsidRPr="00B3376B">
        <w:t xml:space="preserve"> М.Г. </w:t>
      </w:r>
      <w:proofErr w:type="spellStart"/>
      <w:r w:rsidRPr="00B3376B">
        <w:t>Горичеву</w:t>
      </w:r>
      <w:proofErr w:type="spellEnd"/>
      <w:r w:rsidRPr="00B3376B">
        <w:t>.</w:t>
      </w:r>
    </w:p>
    <w:p w14:paraId="75CCBB25" w14:textId="77777777" w:rsidR="006A08C7" w:rsidRDefault="006A08C7" w:rsidP="00D04FC9">
      <w:pPr>
        <w:widowControl w:val="0"/>
        <w:tabs>
          <w:tab w:val="left" w:pos="1134"/>
        </w:tabs>
        <w:autoSpaceDE w:val="0"/>
        <w:autoSpaceDN w:val="0"/>
        <w:ind w:firstLine="709"/>
        <w:jc w:val="both"/>
      </w:pPr>
    </w:p>
    <w:p w14:paraId="545EEB3F" w14:textId="77777777" w:rsidR="00363B00" w:rsidRDefault="00363B00" w:rsidP="00B3376B">
      <w:pPr>
        <w:suppressAutoHyphens/>
        <w:autoSpaceDE w:val="0"/>
        <w:autoSpaceDN w:val="0"/>
        <w:ind w:firstLine="709"/>
        <w:jc w:val="both"/>
      </w:pPr>
    </w:p>
    <w:bookmarkEnd w:id="3"/>
    <w:p w14:paraId="2FDA924B" w14:textId="77777777" w:rsidR="00D867D6" w:rsidRPr="00B3376B" w:rsidRDefault="00D867D6" w:rsidP="00B3376B">
      <w:pPr>
        <w:ind w:right="5244"/>
        <w:jc w:val="both"/>
      </w:pPr>
    </w:p>
    <w:p w14:paraId="06BB505D" w14:textId="73E91656" w:rsidR="00D867D6" w:rsidRPr="00B3376B" w:rsidRDefault="00D867D6" w:rsidP="00B3376B">
      <w:pPr>
        <w:jc w:val="both"/>
      </w:pPr>
      <w:r w:rsidRPr="00B3376B">
        <w:t xml:space="preserve">Глава района                                                                                     </w:t>
      </w:r>
      <w:r w:rsidR="001D1BD3" w:rsidRPr="00B3376B">
        <w:t xml:space="preserve">      </w:t>
      </w:r>
      <w:r w:rsidRPr="00B3376B">
        <w:t xml:space="preserve">   Б.А. Саломатин</w:t>
      </w:r>
    </w:p>
    <w:p w14:paraId="5B06AA7E" w14:textId="77777777" w:rsidR="00D867D6" w:rsidRPr="00B3376B" w:rsidRDefault="00D867D6" w:rsidP="00B3376B">
      <w:pPr>
        <w:jc w:val="both"/>
      </w:pPr>
    </w:p>
    <w:sectPr w:rsidR="00D867D6" w:rsidRPr="00B3376B" w:rsidSect="006A08C7">
      <w:pgSz w:w="11907" w:h="16840" w:code="9"/>
      <w:pgMar w:top="1134" w:right="567" w:bottom="709"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1D00" w14:textId="77777777" w:rsidR="00BD0E3A" w:rsidRDefault="00BD0E3A">
      <w:r>
        <w:separator/>
      </w:r>
    </w:p>
  </w:endnote>
  <w:endnote w:type="continuationSeparator" w:id="0">
    <w:p w14:paraId="43C2775D" w14:textId="77777777" w:rsidR="00BD0E3A" w:rsidRDefault="00BD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C3CF" w14:textId="77777777" w:rsidR="00BD0E3A" w:rsidRDefault="00BD0E3A">
      <w:r>
        <w:separator/>
      </w:r>
    </w:p>
  </w:footnote>
  <w:footnote w:type="continuationSeparator" w:id="0">
    <w:p w14:paraId="0CD241AC" w14:textId="77777777" w:rsidR="00BD0E3A" w:rsidRDefault="00BD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13B39BC"/>
    <w:multiLevelType w:val="multilevel"/>
    <w:tmpl w:val="40BCE6A4"/>
    <w:lvl w:ilvl="0">
      <w:start w:val="1"/>
      <w:numFmt w:val="decimal"/>
      <w:lvlText w:val="%1."/>
      <w:lvlJc w:val="left"/>
      <w:pPr>
        <w:ind w:left="1141"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D5F06E9"/>
    <w:multiLevelType w:val="multilevel"/>
    <w:tmpl w:val="B8A65FEA"/>
    <w:lvl w:ilvl="0">
      <w:start w:val="1"/>
      <w:numFmt w:val="decimal"/>
      <w:lvlText w:val="%1."/>
      <w:lvlJc w:val="left"/>
      <w:pPr>
        <w:ind w:left="360" w:hanging="360"/>
      </w:pPr>
      <w:rPr>
        <w:b w:val="0"/>
      </w:rPr>
    </w:lvl>
    <w:lvl w:ilvl="1">
      <w:start w:val="3"/>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0116AA2"/>
    <w:multiLevelType w:val="multilevel"/>
    <w:tmpl w:val="39304D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0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32531E8"/>
    <w:multiLevelType w:val="hybridMultilevel"/>
    <w:tmpl w:val="EE04D67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C7369A7"/>
    <w:multiLevelType w:val="hybridMultilevel"/>
    <w:tmpl w:val="6B4A5530"/>
    <w:lvl w:ilvl="0" w:tplc="BB869E4C">
      <w:start w:val="23"/>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8"/>
  </w:num>
  <w:num w:numId="5">
    <w:abstractNumId w:val="32"/>
  </w:num>
  <w:num w:numId="6">
    <w:abstractNumId w:val="7"/>
  </w:num>
  <w:num w:numId="7">
    <w:abstractNumId w:val="16"/>
  </w:num>
  <w:num w:numId="8">
    <w:abstractNumId w:val="5"/>
  </w:num>
  <w:num w:numId="9">
    <w:abstractNumId w:val="10"/>
  </w:num>
  <w:num w:numId="10">
    <w:abstractNumId w:val="20"/>
  </w:num>
  <w:num w:numId="11">
    <w:abstractNumId w:val="19"/>
  </w:num>
  <w:num w:numId="12">
    <w:abstractNumId w:val="30"/>
  </w:num>
  <w:num w:numId="13">
    <w:abstractNumId w:val="26"/>
  </w:num>
  <w:num w:numId="14">
    <w:abstractNumId w:val="22"/>
  </w:num>
  <w:num w:numId="15">
    <w:abstractNumId w:val="0"/>
  </w:num>
  <w:num w:numId="16">
    <w:abstractNumId w:val="12"/>
  </w:num>
  <w:num w:numId="17">
    <w:abstractNumId w:val="21"/>
  </w:num>
  <w:num w:numId="18">
    <w:abstractNumId w:val="31"/>
  </w:num>
  <w:num w:numId="19">
    <w:abstractNumId w:val="34"/>
  </w:num>
  <w:num w:numId="20">
    <w:abstractNumId w:val="9"/>
  </w:num>
  <w:num w:numId="21">
    <w:abstractNumId w:val="25"/>
  </w:num>
  <w:num w:numId="22">
    <w:abstractNumId w:val="23"/>
  </w:num>
  <w:num w:numId="23">
    <w:abstractNumId w:val="33"/>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7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1A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69"/>
    <w:rsid w:val="000465B8"/>
    <w:rsid w:val="00046AF7"/>
    <w:rsid w:val="00052FC4"/>
    <w:rsid w:val="00057117"/>
    <w:rsid w:val="00060F5D"/>
    <w:rsid w:val="0006117F"/>
    <w:rsid w:val="00062485"/>
    <w:rsid w:val="0006267E"/>
    <w:rsid w:val="0006352D"/>
    <w:rsid w:val="00063A55"/>
    <w:rsid w:val="000640E4"/>
    <w:rsid w:val="00064398"/>
    <w:rsid w:val="000668DE"/>
    <w:rsid w:val="00067C48"/>
    <w:rsid w:val="00071478"/>
    <w:rsid w:val="00073A66"/>
    <w:rsid w:val="00077307"/>
    <w:rsid w:val="00077700"/>
    <w:rsid w:val="000778D6"/>
    <w:rsid w:val="00082889"/>
    <w:rsid w:val="000830CF"/>
    <w:rsid w:val="00084124"/>
    <w:rsid w:val="000845E2"/>
    <w:rsid w:val="00084C0C"/>
    <w:rsid w:val="00087833"/>
    <w:rsid w:val="00087F93"/>
    <w:rsid w:val="00090DB9"/>
    <w:rsid w:val="00092DEF"/>
    <w:rsid w:val="00093A65"/>
    <w:rsid w:val="00094E9C"/>
    <w:rsid w:val="00096044"/>
    <w:rsid w:val="000A0BB5"/>
    <w:rsid w:val="000A2716"/>
    <w:rsid w:val="000A6BCE"/>
    <w:rsid w:val="000A7E72"/>
    <w:rsid w:val="000B012D"/>
    <w:rsid w:val="000B049C"/>
    <w:rsid w:val="000B1417"/>
    <w:rsid w:val="000B38FF"/>
    <w:rsid w:val="000B51B0"/>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D7112"/>
    <w:rsid w:val="000E063E"/>
    <w:rsid w:val="000E0A2B"/>
    <w:rsid w:val="000E3C86"/>
    <w:rsid w:val="000E52E0"/>
    <w:rsid w:val="000E6746"/>
    <w:rsid w:val="000E6C83"/>
    <w:rsid w:val="000F3259"/>
    <w:rsid w:val="000F5A26"/>
    <w:rsid w:val="001002E1"/>
    <w:rsid w:val="00101E06"/>
    <w:rsid w:val="0010246A"/>
    <w:rsid w:val="00102DDA"/>
    <w:rsid w:val="00103954"/>
    <w:rsid w:val="00103FE5"/>
    <w:rsid w:val="001043B6"/>
    <w:rsid w:val="0010707C"/>
    <w:rsid w:val="001073F0"/>
    <w:rsid w:val="00107EB9"/>
    <w:rsid w:val="0011220D"/>
    <w:rsid w:val="00116FE3"/>
    <w:rsid w:val="00117910"/>
    <w:rsid w:val="00117E19"/>
    <w:rsid w:val="00120E96"/>
    <w:rsid w:val="00133F44"/>
    <w:rsid w:val="001355DC"/>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5BA"/>
    <w:rsid w:val="00162CAF"/>
    <w:rsid w:val="00164CEE"/>
    <w:rsid w:val="00164E66"/>
    <w:rsid w:val="00166455"/>
    <w:rsid w:val="001671DB"/>
    <w:rsid w:val="00167A9E"/>
    <w:rsid w:val="00170E73"/>
    <w:rsid w:val="00173548"/>
    <w:rsid w:val="001741CD"/>
    <w:rsid w:val="00174EBD"/>
    <w:rsid w:val="0018205E"/>
    <w:rsid w:val="00185FE0"/>
    <w:rsid w:val="001864D1"/>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0D22"/>
    <w:rsid w:val="001C14C3"/>
    <w:rsid w:val="001C17D8"/>
    <w:rsid w:val="001C203B"/>
    <w:rsid w:val="001C282D"/>
    <w:rsid w:val="001C4697"/>
    <w:rsid w:val="001C4714"/>
    <w:rsid w:val="001C5206"/>
    <w:rsid w:val="001C57F0"/>
    <w:rsid w:val="001C5DAC"/>
    <w:rsid w:val="001C769E"/>
    <w:rsid w:val="001C7A23"/>
    <w:rsid w:val="001D1BD3"/>
    <w:rsid w:val="001D20A5"/>
    <w:rsid w:val="001D2112"/>
    <w:rsid w:val="001D3338"/>
    <w:rsid w:val="001E0D6A"/>
    <w:rsid w:val="001E1EED"/>
    <w:rsid w:val="001E2343"/>
    <w:rsid w:val="001E56C1"/>
    <w:rsid w:val="001E6683"/>
    <w:rsid w:val="001E6F73"/>
    <w:rsid w:val="001E7A57"/>
    <w:rsid w:val="001F287A"/>
    <w:rsid w:val="001F49E1"/>
    <w:rsid w:val="001F55FB"/>
    <w:rsid w:val="001F57F1"/>
    <w:rsid w:val="002006CC"/>
    <w:rsid w:val="00201DD7"/>
    <w:rsid w:val="00202C09"/>
    <w:rsid w:val="002049E2"/>
    <w:rsid w:val="0020543B"/>
    <w:rsid w:val="002058E8"/>
    <w:rsid w:val="00206E05"/>
    <w:rsid w:val="00207E58"/>
    <w:rsid w:val="0021455F"/>
    <w:rsid w:val="00215140"/>
    <w:rsid w:val="0022221D"/>
    <w:rsid w:val="00222FBA"/>
    <w:rsid w:val="002238D2"/>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58AB"/>
    <w:rsid w:val="00280054"/>
    <w:rsid w:val="002805A2"/>
    <w:rsid w:val="00282355"/>
    <w:rsid w:val="002827F4"/>
    <w:rsid w:val="002834EC"/>
    <w:rsid w:val="002837C1"/>
    <w:rsid w:val="002909A1"/>
    <w:rsid w:val="0029292A"/>
    <w:rsid w:val="00292AB0"/>
    <w:rsid w:val="002953D5"/>
    <w:rsid w:val="002954C9"/>
    <w:rsid w:val="002964E5"/>
    <w:rsid w:val="002A2381"/>
    <w:rsid w:val="002A264B"/>
    <w:rsid w:val="002A51A2"/>
    <w:rsid w:val="002A6D69"/>
    <w:rsid w:val="002A7193"/>
    <w:rsid w:val="002B07F7"/>
    <w:rsid w:val="002B222C"/>
    <w:rsid w:val="002B3AA0"/>
    <w:rsid w:val="002B4C5D"/>
    <w:rsid w:val="002B51CD"/>
    <w:rsid w:val="002B59BF"/>
    <w:rsid w:val="002C0F4C"/>
    <w:rsid w:val="002C147A"/>
    <w:rsid w:val="002C4FD0"/>
    <w:rsid w:val="002C531A"/>
    <w:rsid w:val="002C598B"/>
    <w:rsid w:val="002C6E40"/>
    <w:rsid w:val="002C7C18"/>
    <w:rsid w:val="002C7E40"/>
    <w:rsid w:val="002D37C2"/>
    <w:rsid w:val="002D4FAC"/>
    <w:rsid w:val="002D6893"/>
    <w:rsid w:val="002D79A9"/>
    <w:rsid w:val="002D7AE1"/>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2F4B"/>
    <w:rsid w:val="0035333F"/>
    <w:rsid w:val="00354106"/>
    <w:rsid w:val="0035657A"/>
    <w:rsid w:val="003570AB"/>
    <w:rsid w:val="00360652"/>
    <w:rsid w:val="00360CF1"/>
    <w:rsid w:val="00361B8A"/>
    <w:rsid w:val="003627BF"/>
    <w:rsid w:val="00362BDF"/>
    <w:rsid w:val="003634AC"/>
    <w:rsid w:val="00363B00"/>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353D"/>
    <w:rsid w:val="003C618E"/>
    <w:rsid w:val="003D1374"/>
    <w:rsid w:val="003D31CA"/>
    <w:rsid w:val="003D58AF"/>
    <w:rsid w:val="003E2FE4"/>
    <w:rsid w:val="003E78E1"/>
    <w:rsid w:val="003F1567"/>
    <w:rsid w:val="003F25E9"/>
    <w:rsid w:val="003F271D"/>
    <w:rsid w:val="003F4D30"/>
    <w:rsid w:val="003F6E1F"/>
    <w:rsid w:val="003F7552"/>
    <w:rsid w:val="00400423"/>
    <w:rsid w:val="00401645"/>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2BDA"/>
    <w:rsid w:val="004331AA"/>
    <w:rsid w:val="004341C4"/>
    <w:rsid w:val="00434373"/>
    <w:rsid w:val="004360F3"/>
    <w:rsid w:val="00436773"/>
    <w:rsid w:val="00436F7F"/>
    <w:rsid w:val="0044068E"/>
    <w:rsid w:val="00442913"/>
    <w:rsid w:val="00443022"/>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94D"/>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58A2"/>
    <w:rsid w:val="004C6160"/>
    <w:rsid w:val="004C66D3"/>
    <w:rsid w:val="004C6881"/>
    <w:rsid w:val="004C6D8F"/>
    <w:rsid w:val="004C7835"/>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3E60"/>
    <w:rsid w:val="0050167C"/>
    <w:rsid w:val="0050175E"/>
    <w:rsid w:val="00505294"/>
    <w:rsid w:val="00505DC5"/>
    <w:rsid w:val="00506547"/>
    <w:rsid w:val="00506C14"/>
    <w:rsid w:val="005109E4"/>
    <w:rsid w:val="00511195"/>
    <w:rsid w:val="00512160"/>
    <w:rsid w:val="005124B2"/>
    <w:rsid w:val="0051443A"/>
    <w:rsid w:val="00514B32"/>
    <w:rsid w:val="00515343"/>
    <w:rsid w:val="00517022"/>
    <w:rsid w:val="00517956"/>
    <w:rsid w:val="005202B4"/>
    <w:rsid w:val="0052041A"/>
    <w:rsid w:val="00520A7F"/>
    <w:rsid w:val="005225EE"/>
    <w:rsid w:val="00523E2E"/>
    <w:rsid w:val="00525F8B"/>
    <w:rsid w:val="00526046"/>
    <w:rsid w:val="00526DEA"/>
    <w:rsid w:val="00527640"/>
    <w:rsid w:val="00527CF4"/>
    <w:rsid w:val="00530768"/>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656FF"/>
    <w:rsid w:val="0057411D"/>
    <w:rsid w:val="00575C02"/>
    <w:rsid w:val="00576D2A"/>
    <w:rsid w:val="00577E6F"/>
    <w:rsid w:val="00585DB8"/>
    <w:rsid w:val="005869E2"/>
    <w:rsid w:val="00587AE8"/>
    <w:rsid w:val="00590B54"/>
    <w:rsid w:val="0059101C"/>
    <w:rsid w:val="00593398"/>
    <w:rsid w:val="005948D2"/>
    <w:rsid w:val="0059768F"/>
    <w:rsid w:val="005A0F97"/>
    <w:rsid w:val="005A4959"/>
    <w:rsid w:val="005A4F56"/>
    <w:rsid w:val="005A51CE"/>
    <w:rsid w:val="005A6340"/>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52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55A3"/>
    <w:rsid w:val="00616809"/>
    <w:rsid w:val="0062029D"/>
    <w:rsid w:val="0062178F"/>
    <w:rsid w:val="00621AE7"/>
    <w:rsid w:val="00622AB0"/>
    <w:rsid w:val="006231D8"/>
    <w:rsid w:val="00623C38"/>
    <w:rsid w:val="006241D5"/>
    <w:rsid w:val="00624BEB"/>
    <w:rsid w:val="00625CA7"/>
    <w:rsid w:val="006262CC"/>
    <w:rsid w:val="00627777"/>
    <w:rsid w:val="00627AAC"/>
    <w:rsid w:val="00633181"/>
    <w:rsid w:val="00633662"/>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B01"/>
    <w:rsid w:val="006640A4"/>
    <w:rsid w:val="00670C2F"/>
    <w:rsid w:val="00671428"/>
    <w:rsid w:val="00672D4D"/>
    <w:rsid w:val="006734D7"/>
    <w:rsid w:val="0067542F"/>
    <w:rsid w:val="00675865"/>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08C7"/>
    <w:rsid w:val="006A2EB4"/>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EED"/>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69C"/>
    <w:rsid w:val="0071392A"/>
    <w:rsid w:val="00717CC0"/>
    <w:rsid w:val="00721326"/>
    <w:rsid w:val="00722DE2"/>
    <w:rsid w:val="007231A4"/>
    <w:rsid w:val="007239A3"/>
    <w:rsid w:val="007240BE"/>
    <w:rsid w:val="007256B2"/>
    <w:rsid w:val="007261D6"/>
    <w:rsid w:val="00726354"/>
    <w:rsid w:val="0073226E"/>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1432"/>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B007E"/>
    <w:rsid w:val="007B179A"/>
    <w:rsid w:val="007B2F2D"/>
    <w:rsid w:val="007B4BC7"/>
    <w:rsid w:val="007B707F"/>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F43"/>
    <w:rsid w:val="007E634E"/>
    <w:rsid w:val="007E6C48"/>
    <w:rsid w:val="007E7BF5"/>
    <w:rsid w:val="007F313A"/>
    <w:rsid w:val="007F6DF0"/>
    <w:rsid w:val="007F6F3C"/>
    <w:rsid w:val="008003A7"/>
    <w:rsid w:val="00802567"/>
    <w:rsid w:val="00804320"/>
    <w:rsid w:val="00806DB6"/>
    <w:rsid w:val="00806E8D"/>
    <w:rsid w:val="00806F22"/>
    <w:rsid w:val="00807B4B"/>
    <w:rsid w:val="008104DB"/>
    <w:rsid w:val="00813F19"/>
    <w:rsid w:val="00814523"/>
    <w:rsid w:val="00816E0C"/>
    <w:rsid w:val="008179DE"/>
    <w:rsid w:val="00817E28"/>
    <w:rsid w:val="00820702"/>
    <w:rsid w:val="008210A8"/>
    <w:rsid w:val="00821101"/>
    <w:rsid w:val="0082196F"/>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002F"/>
    <w:rsid w:val="008616CA"/>
    <w:rsid w:val="008622ED"/>
    <w:rsid w:val="008643E1"/>
    <w:rsid w:val="0086699E"/>
    <w:rsid w:val="00866EC9"/>
    <w:rsid w:val="00870270"/>
    <w:rsid w:val="0087138D"/>
    <w:rsid w:val="00873900"/>
    <w:rsid w:val="00874D4E"/>
    <w:rsid w:val="00876A07"/>
    <w:rsid w:val="008774D7"/>
    <w:rsid w:val="00882385"/>
    <w:rsid w:val="00884365"/>
    <w:rsid w:val="00884AA2"/>
    <w:rsid w:val="00885E76"/>
    <w:rsid w:val="0088680A"/>
    <w:rsid w:val="00890D2B"/>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6CA2"/>
    <w:rsid w:val="008E7328"/>
    <w:rsid w:val="008E7707"/>
    <w:rsid w:val="008F0225"/>
    <w:rsid w:val="008F310E"/>
    <w:rsid w:val="008F336F"/>
    <w:rsid w:val="00901539"/>
    <w:rsid w:val="0090371F"/>
    <w:rsid w:val="00903E9B"/>
    <w:rsid w:val="00906461"/>
    <w:rsid w:val="00906C9D"/>
    <w:rsid w:val="00911B2C"/>
    <w:rsid w:val="00914C02"/>
    <w:rsid w:val="00915267"/>
    <w:rsid w:val="009169FC"/>
    <w:rsid w:val="009219AE"/>
    <w:rsid w:val="00923791"/>
    <w:rsid w:val="00924955"/>
    <w:rsid w:val="0092760B"/>
    <w:rsid w:val="00932A0E"/>
    <w:rsid w:val="00934157"/>
    <w:rsid w:val="009341F6"/>
    <w:rsid w:val="0093641D"/>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52F9"/>
    <w:rsid w:val="00975616"/>
    <w:rsid w:val="0097679A"/>
    <w:rsid w:val="00977853"/>
    <w:rsid w:val="0098236D"/>
    <w:rsid w:val="00982CDD"/>
    <w:rsid w:val="00983F5E"/>
    <w:rsid w:val="00986774"/>
    <w:rsid w:val="00986A2F"/>
    <w:rsid w:val="00987042"/>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3B6D"/>
    <w:rsid w:val="009C4CFA"/>
    <w:rsid w:val="009C55C9"/>
    <w:rsid w:val="009D0146"/>
    <w:rsid w:val="009D0C92"/>
    <w:rsid w:val="009D116D"/>
    <w:rsid w:val="009D14F8"/>
    <w:rsid w:val="009D1D12"/>
    <w:rsid w:val="009D2855"/>
    <w:rsid w:val="009D4C63"/>
    <w:rsid w:val="009D7D59"/>
    <w:rsid w:val="009E0BEE"/>
    <w:rsid w:val="009E1033"/>
    <w:rsid w:val="009E26E0"/>
    <w:rsid w:val="009E2D05"/>
    <w:rsid w:val="009E2E82"/>
    <w:rsid w:val="009E4687"/>
    <w:rsid w:val="009E5DB6"/>
    <w:rsid w:val="009E60E5"/>
    <w:rsid w:val="009E622C"/>
    <w:rsid w:val="009E674B"/>
    <w:rsid w:val="009E7D53"/>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003"/>
    <w:rsid w:val="00A222CB"/>
    <w:rsid w:val="00A22C86"/>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03C"/>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623"/>
    <w:rsid w:val="00AB769B"/>
    <w:rsid w:val="00AC0140"/>
    <w:rsid w:val="00AC0B64"/>
    <w:rsid w:val="00AC19F2"/>
    <w:rsid w:val="00AC226D"/>
    <w:rsid w:val="00AC2DB9"/>
    <w:rsid w:val="00AC356A"/>
    <w:rsid w:val="00AC7F36"/>
    <w:rsid w:val="00AC7FEE"/>
    <w:rsid w:val="00AD0AF0"/>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5AC2"/>
    <w:rsid w:val="00AE67D8"/>
    <w:rsid w:val="00AE6CD9"/>
    <w:rsid w:val="00AE76D4"/>
    <w:rsid w:val="00AF0323"/>
    <w:rsid w:val="00AF08F4"/>
    <w:rsid w:val="00AF0B58"/>
    <w:rsid w:val="00AF21B1"/>
    <w:rsid w:val="00AF2C49"/>
    <w:rsid w:val="00AF5513"/>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615"/>
    <w:rsid w:val="00B16917"/>
    <w:rsid w:val="00B172C1"/>
    <w:rsid w:val="00B206EA"/>
    <w:rsid w:val="00B21C93"/>
    <w:rsid w:val="00B21D0A"/>
    <w:rsid w:val="00B232F0"/>
    <w:rsid w:val="00B23CED"/>
    <w:rsid w:val="00B243D4"/>
    <w:rsid w:val="00B30B4C"/>
    <w:rsid w:val="00B335A5"/>
    <w:rsid w:val="00B3376B"/>
    <w:rsid w:val="00B339F1"/>
    <w:rsid w:val="00B3447F"/>
    <w:rsid w:val="00B34FBE"/>
    <w:rsid w:val="00B371B3"/>
    <w:rsid w:val="00B402F9"/>
    <w:rsid w:val="00B41A6F"/>
    <w:rsid w:val="00B41EC8"/>
    <w:rsid w:val="00B44254"/>
    <w:rsid w:val="00B44779"/>
    <w:rsid w:val="00B45BA5"/>
    <w:rsid w:val="00B45CB6"/>
    <w:rsid w:val="00B46C2F"/>
    <w:rsid w:val="00B516A3"/>
    <w:rsid w:val="00B52303"/>
    <w:rsid w:val="00B55852"/>
    <w:rsid w:val="00B55C4F"/>
    <w:rsid w:val="00B56A04"/>
    <w:rsid w:val="00B60BDB"/>
    <w:rsid w:val="00B60EB3"/>
    <w:rsid w:val="00B60F83"/>
    <w:rsid w:val="00B6449A"/>
    <w:rsid w:val="00B65845"/>
    <w:rsid w:val="00B66923"/>
    <w:rsid w:val="00B67D91"/>
    <w:rsid w:val="00B7165E"/>
    <w:rsid w:val="00B82279"/>
    <w:rsid w:val="00B82BC8"/>
    <w:rsid w:val="00B84797"/>
    <w:rsid w:val="00B8518E"/>
    <w:rsid w:val="00B868CC"/>
    <w:rsid w:val="00B86C0A"/>
    <w:rsid w:val="00B87595"/>
    <w:rsid w:val="00B901F9"/>
    <w:rsid w:val="00B92159"/>
    <w:rsid w:val="00B93D35"/>
    <w:rsid w:val="00B9430A"/>
    <w:rsid w:val="00B957C3"/>
    <w:rsid w:val="00B9727F"/>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5F3C"/>
    <w:rsid w:val="00BD0E3A"/>
    <w:rsid w:val="00BD10AD"/>
    <w:rsid w:val="00BD16C6"/>
    <w:rsid w:val="00BD1718"/>
    <w:rsid w:val="00BD17EE"/>
    <w:rsid w:val="00BD4EED"/>
    <w:rsid w:val="00BD6577"/>
    <w:rsid w:val="00BD7D65"/>
    <w:rsid w:val="00BE05AC"/>
    <w:rsid w:val="00BE1A14"/>
    <w:rsid w:val="00BE2145"/>
    <w:rsid w:val="00BE3047"/>
    <w:rsid w:val="00BE3085"/>
    <w:rsid w:val="00BE36E8"/>
    <w:rsid w:val="00BE6338"/>
    <w:rsid w:val="00BE7D0B"/>
    <w:rsid w:val="00BF1C1A"/>
    <w:rsid w:val="00BF29F5"/>
    <w:rsid w:val="00BF3055"/>
    <w:rsid w:val="00BF3ECE"/>
    <w:rsid w:val="00C00870"/>
    <w:rsid w:val="00C01321"/>
    <w:rsid w:val="00C0312C"/>
    <w:rsid w:val="00C04FE9"/>
    <w:rsid w:val="00C0680F"/>
    <w:rsid w:val="00C0721E"/>
    <w:rsid w:val="00C10F3C"/>
    <w:rsid w:val="00C119C9"/>
    <w:rsid w:val="00C12DD6"/>
    <w:rsid w:val="00C2323E"/>
    <w:rsid w:val="00C25104"/>
    <w:rsid w:val="00C26216"/>
    <w:rsid w:val="00C31DBE"/>
    <w:rsid w:val="00C32104"/>
    <w:rsid w:val="00C332CD"/>
    <w:rsid w:val="00C33BFF"/>
    <w:rsid w:val="00C378EE"/>
    <w:rsid w:val="00C4055D"/>
    <w:rsid w:val="00C479BF"/>
    <w:rsid w:val="00C50073"/>
    <w:rsid w:val="00C51068"/>
    <w:rsid w:val="00C51575"/>
    <w:rsid w:val="00C52177"/>
    <w:rsid w:val="00C527FF"/>
    <w:rsid w:val="00C560D6"/>
    <w:rsid w:val="00C57BE4"/>
    <w:rsid w:val="00C57E1E"/>
    <w:rsid w:val="00C6072A"/>
    <w:rsid w:val="00C61335"/>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730"/>
    <w:rsid w:val="00C80AE4"/>
    <w:rsid w:val="00C83B11"/>
    <w:rsid w:val="00C85E2E"/>
    <w:rsid w:val="00C85FDB"/>
    <w:rsid w:val="00C8656D"/>
    <w:rsid w:val="00C866C8"/>
    <w:rsid w:val="00C87AEC"/>
    <w:rsid w:val="00C87B05"/>
    <w:rsid w:val="00C87C9E"/>
    <w:rsid w:val="00C91895"/>
    <w:rsid w:val="00C933DA"/>
    <w:rsid w:val="00C94021"/>
    <w:rsid w:val="00C94F13"/>
    <w:rsid w:val="00C95B87"/>
    <w:rsid w:val="00C95D51"/>
    <w:rsid w:val="00C96D14"/>
    <w:rsid w:val="00CA0C55"/>
    <w:rsid w:val="00CA23DE"/>
    <w:rsid w:val="00CA380B"/>
    <w:rsid w:val="00CA7790"/>
    <w:rsid w:val="00CA7A83"/>
    <w:rsid w:val="00CB6FA7"/>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4FC9"/>
    <w:rsid w:val="00D06FB0"/>
    <w:rsid w:val="00D12878"/>
    <w:rsid w:val="00D1466A"/>
    <w:rsid w:val="00D15796"/>
    <w:rsid w:val="00D15F89"/>
    <w:rsid w:val="00D17781"/>
    <w:rsid w:val="00D17D1F"/>
    <w:rsid w:val="00D21AF6"/>
    <w:rsid w:val="00D21DC6"/>
    <w:rsid w:val="00D23F6D"/>
    <w:rsid w:val="00D27DE9"/>
    <w:rsid w:val="00D30061"/>
    <w:rsid w:val="00D3171C"/>
    <w:rsid w:val="00D31D5F"/>
    <w:rsid w:val="00D32FC3"/>
    <w:rsid w:val="00D3321F"/>
    <w:rsid w:val="00D33691"/>
    <w:rsid w:val="00D401FC"/>
    <w:rsid w:val="00D41DDE"/>
    <w:rsid w:val="00D42784"/>
    <w:rsid w:val="00D448AF"/>
    <w:rsid w:val="00D461CE"/>
    <w:rsid w:val="00D46FAE"/>
    <w:rsid w:val="00D51E53"/>
    <w:rsid w:val="00D526B1"/>
    <w:rsid w:val="00D541BF"/>
    <w:rsid w:val="00D55794"/>
    <w:rsid w:val="00D55DE5"/>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7D6"/>
    <w:rsid w:val="00D86AFF"/>
    <w:rsid w:val="00D94016"/>
    <w:rsid w:val="00D943F4"/>
    <w:rsid w:val="00D97F66"/>
    <w:rsid w:val="00DA0155"/>
    <w:rsid w:val="00DA092B"/>
    <w:rsid w:val="00DA2870"/>
    <w:rsid w:val="00DA2A6C"/>
    <w:rsid w:val="00DA32AD"/>
    <w:rsid w:val="00DA62C1"/>
    <w:rsid w:val="00DB25E9"/>
    <w:rsid w:val="00DB4A17"/>
    <w:rsid w:val="00DB51E4"/>
    <w:rsid w:val="00DB52F7"/>
    <w:rsid w:val="00DC52B4"/>
    <w:rsid w:val="00DC6639"/>
    <w:rsid w:val="00DC6C2F"/>
    <w:rsid w:val="00DC70D0"/>
    <w:rsid w:val="00DD0180"/>
    <w:rsid w:val="00DD146A"/>
    <w:rsid w:val="00DD1CA5"/>
    <w:rsid w:val="00DD3FD1"/>
    <w:rsid w:val="00DD4052"/>
    <w:rsid w:val="00DD4FAC"/>
    <w:rsid w:val="00DD5947"/>
    <w:rsid w:val="00DD5C11"/>
    <w:rsid w:val="00DE29E4"/>
    <w:rsid w:val="00DE3E53"/>
    <w:rsid w:val="00DE4C46"/>
    <w:rsid w:val="00DE5271"/>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315"/>
    <w:rsid w:val="00E0480E"/>
    <w:rsid w:val="00E07334"/>
    <w:rsid w:val="00E07AC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3B4E"/>
    <w:rsid w:val="00E441C8"/>
    <w:rsid w:val="00E441EA"/>
    <w:rsid w:val="00E44A92"/>
    <w:rsid w:val="00E4568C"/>
    <w:rsid w:val="00E4632E"/>
    <w:rsid w:val="00E47421"/>
    <w:rsid w:val="00E4787B"/>
    <w:rsid w:val="00E50A04"/>
    <w:rsid w:val="00E50C79"/>
    <w:rsid w:val="00E50EA7"/>
    <w:rsid w:val="00E51F36"/>
    <w:rsid w:val="00E528AB"/>
    <w:rsid w:val="00E52969"/>
    <w:rsid w:val="00E55D32"/>
    <w:rsid w:val="00E601D1"/>
    <w:rsid w:val="00E6187C"/>
    <w:rsid w:val="00E63D11"/>
    <w:rsid w:val="00E65941"/>
    <w:rsid w:val="00E66F70"/>
    <w:rsid w:val="00E67167"/>
    <w:rsid w:val="00E72BB4"/>
    <w:rsid w:val="00E74519"/>
    <w:rsid w:val="00E75F46"/>
    <w:rsid w:val="00E77C01"/>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48C"/>
    <w:rsid w:val="00EA23BF"/>
    <w:rsid w:val="00EA381C"/>
    <w:rsid w:val="00EA3A22"/>
    <w:rsid w:val="00EA49FB"/>
    <w:rsid w:val="00EA74D2"/>
    <w:rsid w:val="00EB1DFA"/>
    <w:rsid w:val="00EB2085"/>
    <w:rsid w:val="00EB30EB"/>
    <w:rsid w:val="00EB3A76"/>
    <w:rsid w:val="00EB6130"/>
    <w:rsid w:val="00EB6B7F"/>
    <w:rsid w:val="00EC04C7"/>
    <w:rsid w:val="00EC08B9"/>
    <w:rsid w:val="00EC53AE"/>
    <w:rsid w:val="00EC597B"/>
    <w:rsid w:val="00EC5CB9"/>
    <w:rsid w:val="00ED1D87"/>
    <w:rsid w:val="00ED39D7"/>
    <w:rsid w:val="00ED47C2"/>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83B"/>
    <w:rsid w:val="00F21C72"/>
    <w:rsid w:val="00F222D0"/>
    <w:rsid w:val="00F23383"/>
    <w:rsid w:val="00F27741"/>
    <w:rsid w:val="00F279A5"/>
    <w:rsid w:val="00F32FBB"/>
    <w:rsid w:val="00F35AE8"/>
    <w:rsid w:val="00F36667"/>
    <w:rsid w:val="00F425C0"/>
    <w:rsid w:val="00F4455B"/>
    <w:rsid w:val="00F45633"/>
    <w:rsid w:val="00F46457"/>
    <w:rsid w:val="00F51AF9"/>
    <w:rsid w:val="00F53031"/>
    <w:rsid w:val="00F544F3"/>
    <w:rsid w:val="00F54C65"/>
    <w:rsid w:val="00F557CD"/>
    <w:rsid w:val="00F57054"/>
    <w:rsid w:val="00F61312"/>
    <w:rsid w:val="00F62EF4"/>
    <w:rsid w:val="00F63A60"/>
    <w:rsid w:val="00F63C3A"/>
    <w:rsid w:val="00F66220"/>
    <w:rsid w:val="00F70050"/>
    <w:rsid w:val="00F711BC"/>
    <w:rsid w:val="00F752A2"/>
    <w:rsid w:val="00F76339"/>
    <w:rsid w:val="00F80143"/>
    <w:rsid w:val="00F81CBA"/>
    <w:rsid w:val="00F8249F"/>
    <w:rsid w:val="00F82ACE"/>
    <w:rsid w:val="00F82D76"/>
    <w:rsid w:val="00F832EF"/>
    <w:rsid w:val="00F83B6B"/>
    <w:rsid w:val="00F83C73"/>
    <w:rsid w:val="00F854E3"/>
    <w:rsid w:val="00F90BEF"/>
    <w:rsid w:val="00F92B54"/>
    <w:rsid w:val="00F93C9C"/>
    <w:rsid w:val="00F941F7"/>
    <w:rsid w:val="00F94CC4"/>
    <w:rsid w:val="00F95C1F"/>
    <w:rsid w:val="00F97519"/>
    <w:rsid w:val="00F977D4"/>
    <w:rsid w:val="00FA0D8E"/>
    <w:rsid w:val="00FA690F"/>
    <w:rsid w:val="00FA6CE0"/>
    <w:rsid w:val="00FA6EFD"/>
    <w:rsid w:val="00FA72F9"/>
    <w:rsid w:val="00FB080B"/>
    <w:rsid w:val="00FB49C7"/>
    <w:rsid w:val="00FB4BC9"/>
    <w:rsid w:val="00FB518B"/>
    <w:rsid w:val="00FB52DF"/>
    <w:rsid w:val="00FB6A32"/>
    <w:rsid w:val="00FB73E9"/>
    <w:rsid w:val="00FB75B5"/>
    <w:rsid w:val="00FB7796"/>
    <w:rsid w:val="00FB7DD3"/>
    <w:rsid w:val="00FC01B7"/>
    <w:rsid w:val="00FC0396"/>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9617"/>
    <o:shapelayout v:ext="edit">
      <o:idmap v:ext="edit" data="1"/>
    </o:shapelayout>
  </w:shapeDefaults>
  <w:decimalSymbol w:val=","/>
  <w:listSeparator w:val=";"/>
  <w14:docId w14:val="21FEBFB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D0E3A"/>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3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val="x-none" w:eastAsia="ar-SA"/>
    </w:rPr>
  </w:style>
  <w:style w:type="character" w:customStyle="1" w:styleId="afffffff2">
    <w:name w:val="Текст концевой сноски Знак"/>
    <w:basedOn w:val="a1"/>
    <w:link w:val="afffffff1"/>
    <w:uiPriority w:val="99"/>
    <w:rsid w:val="00A36827"/>
    <w:rPr>
      <w:lang w:val="x-none"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6F0853"/>
  </w:style>
  <w:style w:type="character" w:customStyle="1" w:styleId="afffffb">
    <w:name w:val="Без интервала Знак"/>
    <w:link w:val="afffffa"/>
    <w:uiPriority w:val="1"/>
    <w:locked/>
    <w:rsid w:val="006F0853"/>
    <w:rPr>
      <w:rFonts w:ascii="Calibri" w:hAnsi="Calibri"/>
      <w:sz w:val="22"/>
      <w:szCs w:val="22"/>
    </w:rPr>
  </w:style>
  <w:style w:type="character" w:styleId="afffffff5">
    <w:name w:val="Unresolved Mention"/>
    <w:basedOn w:val="a1"/>
    <w:uiPriority w:val="99"/>
    <w:semiHidden/>
    <w:unhideWhenUsed/>
    <w:rsid w:val="002B51CD"/>
    <w:rPr>
      <w:color w:val="605E5C"/>
      <w:shd w:val="clear" w:color="auto" w:fill="E1DFDD"/>
    </w:rPr>
  </w:style>
  <w:style w:type="character" w:customStyle="1" w:styleId="afffff5">
    <w:name w:val="Абзац списка Знак"/>
    <w:link w:val="afffff4"/>
    <w:uiPriority w:val="34"/>
    <w:locked/>
    <w:rsid w:val="00352F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7342591">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492402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438262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641119">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4311571">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4611840">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602396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49970425">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209053">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273358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46847499">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6068286">
      <w:bodyDiv w:val="1"/>
      <w:marLeft w:val="0"/>
      <w:marRight w:val="0"/>
      <w:marTop w:val="0"/>
      <w:marBottom w:val="0"/>
      <w:divBdr>
        <w:top w:val="none" w:sz="0" w:space="0" w:color="auto"/>
        <w:left w:val="none" w:sz="0" w:space="0" w:color="auto"/>
        <w:bottom w:val="none" w:sz="0" w:space="0" w:color="auto"/>
        <w:right w:val="none" w:sz="0" w:space="0" w:color="auto"/>
      </w:divBdr>
    </w:div>
    <w:div w:id="1600334000">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167633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CD73-4520-48C6-8F5C-1C55F15C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137</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Белянкина Лилия Даниловна</cp:lastModifiedBy>
  <cp:revision>3</cp:revision>
  <cp:lastPrinted>2023-12-20T09:58:00Z</cp:lastPrinted>
  <dcterms:created xsi:type="dcterms:W3CDTF">2024-02-15T04:22:00Z</dcterms:created>
  <dcterms:modified xsi:type="dcterms:W3CDTF">2024-02-15T05:45:00Z</dcterms:modified>
</cp:coreProperties>
</file>